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A6F5" w14:textId="3260A14E" w:rsidR="00613AEF" w:rsidRPr="00151711" w:rsidRDefault="00613AEF" w:rsidP="00613AEF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94F8D9" wp14:editId="79D77764">
            <wp:simplePos x="0" y="0"/>
            <wp:positionH relativeFrom="column">
              <wp:posOffset>4728845</wp:posOffset>
            </wp:positionH>
            <wp:positionV relativeFrom="paragraph">
              <wp:posOffset>-672465</wp:posOffset>
            </wp:positionV>
            <wp:extent cx="1156335" cy="1166495"/>
            <wp:effectExtent l="0" t="0" r="12065" b="1905"/>
            <wp:wrapThrough wrapText="bothSides">
              <wp:wrapPolygon edited="0">
                <wp:start x="0" y="0"/>
                <wp:lineTo x="0" y="21165"/>
                <wp:lineTo x="21351" y="21165"/>
                <wp:lineTo x="2135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AC2295" wp14:editId="4018FF62">
            <wp:simplePos x="0" y="0"/>
            <wp:positionH relativeFrom="column">
              <wp:posOffset>321219</wp:posOffset>
            </wp:positionH>
            <wp:positionV relativeFrom="paragraph">
              <wp:posOffset>-558165</wp:posOffset>
            </wp:positionV>
            <wp:extent cx="1566545" cy="1035685"/>
            <wp:effectExtent l="0" t="0" r="8255" b="5715"/>
            <wp:wrapThrough wrapText="bothSides">
              <wp:wrapPolygon edited="0">
                <wp:start x="0" y="0"/>
                <wp:lineTo x="0" y="21189"/>
                <wp:lineTo x="21364" y="21189"/>
                <wp:lineTo x="2136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</w:t>
      </w:r>
    </w:p>
    <w:p w14:paraId="32B2104C" w14:textId="77777777" w:rsidR="00613AEF" w:rsidRDefault="00613AEF" w:rsidP="00613AEF">
      <w:pPr>
        <w:jc w:val="center"/>
        <w:rPr>
          <w:b/>
        </w:rPr>
      </w:pPr>
      <w:r w:rsidRPr="00077A54">
        <w:rPr>
          <w:b/>
        </w:rPr>
        <w:t xml:space="preserve"> </w:t>
      </w:r>
    </w:p>
    <w:p w14:paraId="408A3B96" w14:textId="77777777" w:rsidR="00613AEF" w:rsidRDefault="00613AEF" w:rsidP="00613AEF">
      <w:pPr>
        <w:jc w:val="center"/>
        <w:rPr>
          <w:b/>
        </w:rPr>
      </w:pPr>
    </w:p>
    <w:p w14:paraId="7450679E" w14:textId="77777777" w:rsidR="00613AEF" w:rsidRDefault="00613AEF" w:rsidP="00613AEF">
      <w:pPr>
        <w:jc w:val="center"/>
        <w:rPr>
          <w:b/>
        </w:rPr>
      </w:pPr>
    </w:p>
    <w:p w14:paraId="7A6BB3DA" w14:textId="77777777" w:rsidR="00817AC3" w:rsidRDefault="00817AC3" w:rsidP="00613AEF">
      <w:pPr>
        <w:jc w:val="center"/>
        <w:rPr>
          <w:b/>
        </w:rPr>
      </w:pPr>
    </w:p>
    <w:p w14:paraId="5513FD94" w14:textId="742813BD" w:rsidR="00503A0C" w:rsidRPr="00077A54" w:rsidRDefault="00503A0C" w:rsidP="00613AEF">
      <w:pPr>
        <w:jc w:val="center"/>
        <w:rPr>
          <w:b/>
        </w:rPr>
      </w:pPr>
      <w:r w:rsidRPr="00077A54">
        <w:rPr>
          <w:b/>
        </w:rPr>
        <w:t>«Медиа для эффективного освещения вопросов окружающей среды и природных ресурсов в Центральной Азии»</w:t>
      </w:r>
    </w:p>
    <w:p w14:paraId="7E14CDFD" w14:textId="77777777" w:rsidR="00503A0C" w:rsidRPr="00077A54" w:rsidRDefault="00503A0C" w:rsidP="00E15B68">
      <w:pPr>
        <w:jc w:val="center"/>
        <w:rPr>
          <w:b/>
        </w:rPr>
      </w:pPr>
    </w:p>
    <w:p w14:paraId="725F3736" w14:textId="03BC6B75" w:rsidR="00503A0C" w:rsidRPr="00077A54" w:rsidRDefault="00253696" w:rsidP="00AF08FB">
      <w:pPr>
        <w:jc w:val="center"/>
        <w:outlineLvl w:val="0"/>
        <w:rPr>
          <w:b/>
        </w:rPr>
      </w:pPr>
      <w:r>
        <w:rPr>
          <w:b/>
        </w:rPr>
        <w:t>Заявка на участие в конкурсе</w:t>
      </w:r>
      <w:r w:rsidR="00466687" w:rsidRPr="00466687">
        <w:rPr>
          <w:b/>
        </w:rPr>
        <w:t xml:space="preserve"> на передачу в собственность сайта «Л</w:t>
      </w:r>
      <w:r>
        <w:rPr>
          <w:b/>
        </w:rPr>
        <w:t xml:space="preserve">ИВЕНЬ. </w:t>
      </w:r>
      <w:proofErr w:type="spellStart"/>
      <w:r>
        <w:rPr>
          <w:b/>
        </w:rPr>
        <w:t>Living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Asia</w:t>
      </w:r>
      <w:proofErr w:type="spellEnd"/>
      <w:r>
        <w:rPr>
          <w:b/>
        </w:rPr>
        <w:t>», размещенного</w:t>
      </w:r>
      <w:r w:rsidR="00466687" w:rsidRPr="00466687">
        <w:rPr>
          <w:b/>
        </w:rPr>
        <w:t xml:space="preserve"> на домене </w:t>
      </w:r>
      <w:proofErr w:type="spellStart"/>
      <w:r w:rsidR="00466687" w:rsidRPr="00466687">
        <w:rPr>
          <w:b/>
        </w:rPr>
        <w:t>livingasia.online</w:t>
      </w:r>
      <w:proofErr w:type="spellEnd"/>
      <w:r w:rsidR="00466687" w:rsidRPr="00466687">
        <w:rPr>
          <w:b/>
        </w:rPr>
        <w:t>.</w:t>
      </w:r>
    </w:p>
    <w:p w14:paraId="7F2F5792" w14:textId="77777777" w:rsidR="00503A0C" w:rsidRPr="00077A54" w:rsidRDefault="00503A0C" w:rsidP="00E15B68">
      <w:pPr>
        <w:jc w:val="center"/>
        <w:rPr>
          <w:b/>
        </w:rPr>
      </w:pPr>
    </w:p>
    <w:p w14:paraId="5E77A789" w14:textId="51EF64BD" w:rsidR="00503A0C" w:rsidRPr="00077A54" w:rsidRDefault="00077A54" w:rsidP="00AF08FB">
      <w:pPr>
        <w:jc w:val="center"/>
        <w:outlineLvl w:val="0"/>
        <w:rPr>
          <w:b/>
        </w:rPr>
      </w:pPr>
      <w:r w:rsidRPr="00077A54">
        <w:rPr>
          <w:b/>
        </w:rPr>
        <w:t>ЗАЯВКА</w:t>
      </w:r>
    </w:p>
    <w:p w14:paraId="28529F40" w14:textId="77777777" w:rsidR="00503A0C" w:rsidRPr="00077A54" w:rsidRDefault="00503A0C" w:rsidP="00503A0C">
      <w:pPr>
        <w:rPr>
          <w:b/>
        </w:rPr>
      </w:pPr>
    </w:p>
    <w:p w14:paraId="71BAA55D" w14:textId="77777777" w:rsidR="00077A54" w:rsidRPr="00077A54" w:rsidRDefault="00077A54" w:rsidP="00AF08FB">
      <w:pPr>
        <w:jc w:val="right"/>
        <w:outlineLvl w:val="0"/>
      </w:pPr>
      <w:r w:rsidRPr="00077A54">
        <w:t>Дата заполнения «__»________20___г.</w:t>
      </w:r>
    </w:p>
    <w:p w14:paraId="1E0B03F3" w14:textId="77777777" w:rsidR="00077A54" w:rsidRDefault="00503A0C" w:rsidP="00077A54">
      <w:pPr>
        <w:jc w:val="center"/>
        <w:rPr>
          <w:b/>
        </w:rPr>
      </w:pPr>
      <w:r w:rsidRPr="00077A54">
        <w:rPr>
          <w:b/>
        </w:rPr>
        <w:t xml:space="preserve"> </w:t>
      </w:r>
    </w:p>
    <w:p w14:paraId="062CE785" w14:textId="27A3350E" w:rsidR="00077A54" w:rsidRDefault="00077A54" w:rsidP="00AF08FB">
      <w:pPr>
        <w:jc w:val="center"/>
        <w:outlineLvl w:val="0"/>
        <w:rPr>
          <w:b/>
        </w:rPr>
      </w:pPr>
      <w:r w:rsidRPr="00077A54">
        <w:rPr>
          <w:b/>
        </w:rPr>
        <w:t>Информация о заявителе</w:t>
      </w:r>
    </w:p>
    <w:p w14:paraId="67F8934E" w14:textId="77777777" w:rsidR="00077A54" w:rsidRDefault="00077A54" w:rsidP="00077A5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5"/>
        <w:gridCol w:w="5217"/>
      </w:tblGrid>
      <w:tr w:rsidR="00003B3C" w14:paraId="3A873823" w14:textId="77777777" w:rsidTr="00320EEC">
        <w:trPr>
          <w:trHeight w:val="227"/>
        </w:trPr>
        <w:tc>
          <w:tcPr>
            <w:tcW w:w="4745" w:type="dxa"/>
          </w:tcPr>
          <w:p w14:paraId="4B3BD97A" w14:textId="35A58013" w:rsidR="00003B3C" w:rsidRPr="00003B3C" w:rsidRDefault="00003B3C" w:rsidP="00003B3C">
            <w:r w:rsidRPr="00077A54">
              <w:rPr>
                <w:b/>
              </w:rPr>
              <w:t>Название организации-заявителя</w:t>
            </w:r>
            <w:r w:rsidRPr="00077A54">
              <w:t xml:space="preserve"> </w:t>
            </w:r>
            <w:r w:rsidRPr="00077A54">
              <w:rPr>
                <w:i/>
              </w:rPr>
              <w:t>(в соответствии со Свидетельством о регистрации)</w:t>
            </w:r>
            <w:r w:rsidR="00936B54">
              <w:rPr>
                <w:i/>
              </w:rPr>
              <w:t>:</w:t>
            </w:r>
          </w:p>
        </w:tc>
        <w:tc>
          <w:tcPr>
            <w:tcW w:w="5217" w:type="dxa"/>
          </w:tcPr>
          <w:p w14:paraId="5212E926" w14:textId="77777777" w:rsidR="00003B3C" w:rsidRDefault="00003B3C" w:rsidP="00003B3C">
            <w:pPr>
              <w:rPr>
                <w:b/>
              </w:rPr>
            </w:pPr>
          </w:p>
        </w:tc>
      </w:tr>
      <w:tr w:rsidR="00003B3C" w14:paraId="305780DF" w14:textId="77777777" w:rsidTr="00320EEC">
        <w:trPr>
          <w:trHeight w:val="227"/>
        </w:trPr>
        <w:tc>
          <w:tcPr>
            <w:tcW w:w="4745" w:type="dxa"/>
          </w:tcPr>
          <w:p w14:paraId="774A79C4" w14:textId="292F3810" w:rsidR="00003B3C" w:rsidRPr="00077A54" w:rsidRDefault="00003B3C" w:rsidP="00003B3C">
            <w:pPr>
              <w:rPr>
                <w:b/>
              </w:rPr>
            </w:pPr>
            <w:r w:rsidRPr="00077A54">
              <w:rPr>
                <w:b/>
              </w:rPr>
              <w:t xml:space="preserve">Дата создания организации </w:t>
            </w:r>
            <w:r w:rsidRPr="00077A54">
              <w:rPr>
                <w:i/>
              </w:rPr>
              <w:t>(в соответствии со Свидетельством о регистрации)</w:t>
            </w:r>
            <w:r w:rsidR="00936B54">
              <w:rPr>
                <w:i/>
              </w:rPr>
              <w:t>:</w:t>
            </w:r>
          </w:p>
        </w:tc>
        <w:tc>
          <w:tcPr>
            <w:tcW w:w="5217" w:type="dxa"/>
          </w:tcPr>
          <w:p w14:paraId="7F2E5A9F" w14:textId="77777777" w:rsidR="00003B3C" w:rsidRDefault="00003B3C" w:rsidP="00003B3C">
            <w:pPr>
              <w:rPr>
                <w:b/>
              </w:rPr>
            </w:pPr>
          </w:p>
        </w:tc>
      </w:tr>
      <w:tr w:rsidR="00003B3C" w14:paraId="7DCFB5D7" w14:textId="77777777" w:rsidTr="00320EEC">
        <w:trPr>
          <w:trHeight w:val="227"/>
        </w:trPr>
        <w:tc>
          <w:tcPr>
            <w:tcW w:w="4745" w:type="dxa"/>
          </w:tcPr>
          <w:p w14:paraId="68E314FF" w14:textId="13868B84" w:rsidR="00003B3C" w:rsidRPr="00077A54" w:rsidRDefault="00003B3C" w:rsidP="00003B3C">
            <w:pPr>
              <w:rPr>
                <w:b/>
              </w:rPr>
            </w:pPr>
            <w:r w:rsidRPr="00077A54">
              <w:rPr>
                <w:b/>
              </w:rPr>
              <w:t xml:space="preserve">Юридический адрес </w:t>
            </w:r>
            <w:r w:rsidRPr="00003B3C">
              <w:t>(с указанием индекса)</w:t>
            </w:r>
            <w:r w:rsidR="00936B54">
              <w:t>:</w:t>
            </w:r>
          </w:p>
        </w:tc>
        <w:tc>
          <w:tcPr>
            <w:tcW w:w="5217" w:type="dxa"/>
          </w:tcPr>
          <w:p w14:paraId="72AE8D09" w14:textId="77777777" w:rsidR="00003B3C" w:rsidRDefault="00003B3C" w:rsidP="00003B3C">
            <w:pPr>
              <w:rPr>
                <w:b/>
              </w:rPr>
            </w:pPr>
          </w:p>
          <w:p w14:paraId="2D6586B6" w14:textId="77777777" w:rsidR="00443FDB" w:rsidRDefault="00443FDB" w:rsidP="00003B3C">
            <w:pPr>
              <w:rPr>
                <w:b/>
              </w:rPr>
            </w:pPr>
          </w:p>
          <w:p w14:paraId="6AA95932" w14:textId="77777777" w:rsidR="00443FDB" w:rsidRDefault="00443FDB" w:rsidP="00003B3C">
            <w:pPr>
              <w:rPr>
                <w:b/>
              </w:rPr>
            </w:pPr>
          </w:p>
        </w:tc>
      </w:tr>
      <w:tr w:rsidR="0015359B" w14:paraId="3D095D0B" w14:textId="77777777" w:rsidTr="00320EEC">
        <w:trPr>
          <w:trHeight w:val="227"/>
        </w:trPr>
        <w:tc>
          <w:tcPr>
            <w:tcW w:w="4745" w:type="dxa"/>
          </w:tcPr>
          <w:p w14:paraId="09E67320" w14:textId="2B434384" w:rsidR="0015359B" w:rsidRPr="00077A54" w:rsidRDefault="0015359B" w:rsidP="00003B3C">
            <w:pPr>
              <w:rPr>
                <w:b/>
              </w:rPr>
            </w:pPr>
            <w:r>
              <w:rPr>
                <w:b/>
              </w:rPr>
              <w:t>Примерный охват аудитории:</w:t>
            </w:r>
          </w:p>
        </w:tc>
        <w:tc>
          <w:tcPr>
            <w:tcW w:w="5217" w:type="dxa"/>
          </w:tcPr>
          <w:p w14:paraId="012E2544" w14:textId="77777777" w:rsidR="0015359B" w:rsidRDefault="0015359B" w:rsidP="00003B3C">
            <w:pPr>
              <w:rPr>
                <w:b/>
              </w:rPr>
            </w:pPr>
          </w:p>
          <w:p w14:paraId="62585B2C" w14:textId="77777777" w:rsidR="00443FDB" w:rsidRDefault="00443FDB" w:rsidP="00003B3C">
            <w:pPr>
              <w:rPr>
                <w:b/>
              </w:rPr>
            </w:pPr>
          </w:p>
          <w:p w14:paraId="68DB383D" w14:textId="77777777" w:rsidR="00443FDB" w:rsidRDefault="00443FDB" w:rsidP="00003B3C">
            <w:pPr>
              <w:rPr>
                <w:b/>
              </w:rPr>
            </w:pPr>
          </w:p>
        </w:tc>
      </w:tr>
      <w:tr w:rsidR="0015359B" w14:paraId="68503263" w14:textId="77777777" w:rsidTr="00320EEC">
        <w:trPr>
          <w:trHeight w:val="227"/>
        </w:trPr>
        <w:tc>
          <w:tcPr>
            <w:tcW w:w="4745" w:type="dxa"/>
          </w:tcPr>
          <w:p w14:paraId="6636817D" w14:textId="2BA3084B" w:rsidR="0015359B" w:rsidRPr="00077A54" w:rsidRDefault="0015359B" w:rsidP="00003B3C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077A54">
              <w:rPr>
                <w:b/>
              </w:rPr>
              <w:t>руководителя организации</w:t>
            </w:r>
            <w:r w:rsidR="00936B54">
              <w:rPr>
                <w:b/>
              </w:rPr>
              <w:t>:</w:t>
            </w:r>
          </w:p>
        </w:tc>
        <w:tc>
          <w:tcPr>
            <w:tcW w:w="5217" w:type="dxa"/>
          </w:tcPr>
          <w:p w14:paraId="5D69A47E" w14:textId="77777777" w:rsidR="0015359B" w:rsidRDefault="0015359B" w:rsidP="00003B3C">
            <w:r w:rsidRPr="0015359B">
              <w:t>ФИО</w:t>
            </w:r>
            <w:r>
              <w:t>:</w:t>
            </w:r>
          </w:p>
          <w:p w14:paraId="2DDF74D2" w14:textId="77777777" w:rsidR="0015359B" w:rsidRDefault="0015359B" w:rsidP="00003B3C"/>
          <w:p w14:paraId="70916D35" w14:textId="77777777" w:rsidR="0015359B" w:rsidRDefault="0015359B" w:rsidP="00003B3C">
            <w:r>
              <w:t>Должность (</w:t>
            </w:r>
            <w:r w:rsidRPr="00077A54">
              <w:t>согласно Учредительным документам</w:t>
            </w:r>
            <w:r>
              <w:t>):</w:t>
            </w:r>
          </w:p>
          <w:p w14:paraId="1617910E" w14:textId="77777777" w:rsidR="0015359B" w:rsidRDefault="0015359B" w:rsidP="00003B3C"/>
          <w:p w14:paraId="36EFEE3F" w14:textId="77777777" w:rsidR="0015359B" w:rsidRDefault="0015359B" w:rsidP="0015359B">
            <w:r w:rsidRPr="00077A54">
              <w:t>Контактная информация:</w:t>
            </w:r>
          </w:p>
          <w:p w14:paraId="541297A3" w14:textId="5522E675" w:rsidR="0015359B" w:rsidRPr="0015359B" w:rsidRDefault="0015359B" w:rsidP="0015359B"/>
        </w:tc>
      </w:tr>
      <w:tr w:rsidR="00003B3C" w14:paraId="4DD146A1" w14:textId="77777777" w:rsidTr="00320EEC">
        <w:trPr>
          <w:trHeight w:val="227"/>
        </w:trPr>
        <w:tc>
          <w:tcPr>
            <w:tcW w:w="4745" w:type="dxa"/>
          </w:tcPr>
          <w:p w14:paraId="16A0ED9F" w14:textId="76D20542" w:rsidR="00003B3C" w:rsidRDefault="00003B3C" w:rsidP="00003B3C">
            <w:pPr>
              <w:rPr>
                <w:b/>
              </w:rPr>
            </w:pPr>
            <w:r>
              <w:rPr>
                <w:b/>
              </w:rPr>
              <w:t xml:space="preserve">ФИО руководителя проекта </w:t>
            </w:r>
            <w:r w:rsidRPr="00936B54">
              <w:t>(контактная информация)</w:t>
            </w:r>
            <w:r w:rsidR="00936B54">
              <w:t>:</w:t>
            </w:r>
          </w:p>
        </w:tc>
        <w:tc>
          <w:tcPr>
            <w:tcW w:w="5217" w:type="dxa"/>
          </w:tcPr>
          <w:p w14:paraId="475D5ECD" w14:textId="2385226D" w:rsidR="00003B3C" w:rsidRPr="00003B3C" w:rsidRDefault="00003B3C" w:rsidP="00003B3C">
            <w:r>
              <w:t>Офис</w:t>
            </w:r>
            <w:r w:rsidRPr="00003B3C">
              <w:t>: +996 312</w:t>
            </w:r>
          </w:p>
          <w:p w14:paraId="04B47E5E" w14:textId="77777777" w:rsidR="00003B3C" w:rsidRPr="00003B3C" w:rsidRDefault="00003B3C" w:rsidP="00003B3C"/>
          <w:p w14:paraId="63899240" w14:textId="77777777" w:rsidR="00003B3C" w:rsidRPr="00003B3C" w:rsidRDefault="00003B3C" w:rsidP="00003B3C">
            <w:r w:rsidRPr="00003B3C">
              <w:t xml:space="preserve">Моб: +996 </w:t>
            </w:r>
          </w:p>
          <w:p w14:paraId="2FBC90E5" w14:textId="77777777" w:rsidR="00003B3C" w:rsidRPr="00003B3C" w:rsidRDefault="00003B3C" w:rsidP="00003B3C"/>
          <w:p w14:paraId="36C8BB96" w14:textId="4655C803" w:rsidR="00003B3C" w:rsidRPr="00003B3C" w:rsidRDefault="00003B3C" w:rsidP="00003B3C">
            <w:r w:rsidRPr="00003B3C">
              <w:t>Электронный адрес:</w:t>
            </w:r>
          </w:p>
        </w:tc>
      </w:tr>
      <w:tr w:rsidR="00003B3C" w14:paraId="63528566" w14:textId="77777777" w:rsidTr="00320EEC">
        <w:trPr>
          <w:trHeight w:val="1625"/>
        </w:trPr>
        <w:tc>
          <w:tcPr>
            <w:tcW w:w="4745" w:type="dxa"/>
          </w:tcPr>
          <w:p w14:paraId="7BB3EFEA" w14:textId="7220A7C4" w:rsidR="00003B3C" w:rsidRPr="00B43164" w:rsidRDefault="00003B3C" w:rsidP="00003B3C">
            <w:pPr>
              <w:rPr>
                <w:b/>
                <w:lang w:val="en-US"/>
              </w:rPr>
            </w:pPr>
            <w:r>
              <w:rPr>
                <w:b/>
              </w:rPr>
              <w:t xml:space="preserve">ФИО бухгалтера проекта </w:t>
            </w:r>
            <w:r w:rsidRPr="00936B54">
              <w:t>(контактная информация)</w:t>
            </w:r>
            <w:r w:rsidR="00936B54">
              <w:t>:</w:t>
            </w:r>
            <w:bookmarkStart w:id="0" w:name="_GoBack"/>
            <w:bookmarkEnd w:id="0"/>
          </w:p>
        </w:tc>
        <w:tc>
          <w:tcPr>
            <w:tcW w:w="5217" w:type="dxa"/>
          </w:tcPr>
          <w:p w14:paraId="3AD12479" w14:textId="77777777" w:rsidR="00003B3C" w:rsidRPr="00003B3C" w:rsidRDefault="00003B3C" w:rsidP="00003B3C">
            <w:r>
              <w:t>Офис</w:t>
            </w:r>
            <w:r w:rsidRPr="00003B3C">
              <w:t>: +996 312</w:t>
            </w:r>
          </w:p>
          <w:p w14:paraId="04710FBA" w14:textId="77777777" w:rsidR="00003B3C" w:rsidRPr="00003B3C" w:rsidRDefault="00003B3C" w:rsidP="00003B3C"/>
          <w:p w14:paraId="0074F6EA" w14:textId="77777777" w:rsidR="00003B3C" w:rsidRPr="00003B3C" w:rsidRDefault="00003B3C" w:rsidP="00003B3C">
            <w:r w:rsidRPr="00003B3C">
              <w:t xml:space="preserve">Моб: +996 </w:t>
            </w:r>
          </w:p>
          <w:p w14:paraId="22312628" w14:textId="77777777" w:rsidR="00003B3C" w:rsidRPr="00003B3C" w:rsidRDefault="00003B3C" w:rsidP="00003B3C"/>
          <w:p w14:paraId="4107CD0F" w14:textId="67C41E07" w:rsidR="00443FDB" w:rsidRPr="00003B3C" w:rsidRDefault="00443FDB" w:rsidP="00003B3C">
            <w:r>
              <w:t>Электронный адрес:</w:t>
            </w:r>
          </w:p>
        </w:tc>
      </w:tr>
    </w:tbl>
    <w:p w14:paraId="7EDB3E7F" w14:textId="77777777" w:rsidR="00D9281A" w:rsidRDefault="00D9281A" w:rsidP="009F2668">
      <w:pPr>
        <w:rPr>
          <w:i/>
        </w:rPr>
      </w:pPr>
    </w:p>
    <w:p w14:paraId="6C70F6AC" w14:textId="77777777" w:rsidR="00CF3787" w:rsidRPr="00077A54" w:rsidRDefault="00CF3787" w:rsidP="00846CD1">
      <w:pPr>
        <w:spacing w:after="113"/>
      </w:pPr>
    </w:p>
    <w:sectPr w:rsidR="00CF3787" w:rsidRPr="00077A54" w:rsidSect="001601C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26E0" w14:textId="77777777" w:rsidR="005F5F44" w:rsidRDefault="005F5F44">
      <w:r>
        <w:separator/>
      </w:r>
    </w:p>
  </w:endnote>
  <w:endnote w:type="continuationSeparator" w:id="0">
    <w:p w14:paraId="1E806C8B" w14:textId="77777777" w:rsidR="005F5F44" w:rsidRDefault="005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C686" w14:textId="77777777" w:rsidR="00AE4B4F" w:rsidRDefault="00AE4B4F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BC271" w14:textId="77777777" w:rsidR="00AE4B4F" w:rsidRDefault="00AE4B4F" w:rsidP="001601C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F059" w14:textId="77777777" w:rsidR="00AE4B4F" w:rsidRDefault="00AE4B4F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164">
      <w:rPr>
        <w:rStyle w:val="a5"/>
        <w:noProof/>
      </w:rPr>
      <w:t>1</w:t>
    </w:r>
    <w:r>
      <w:rPr>
        <w:rStyle w:val="a5"/>
      </w:rPr>
      <w:fldChar w:fldCharType="end"/>
    </w:r>
  </w:p>
  <w:p w14:paraId="2BC26BA3" w14:textId="1F7C6410" w:rsidR="00AE4B4F" w:rsidRDefault="00AE4B4F" w:rsidP="001601CD">
    <w:pPr>
      <w:pStyle w:val="a4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5B53" w14:textId="77777777" w:rsidR="001601CD" w:rsidRDefault="001601CD" w:rsidP="00C16A5C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75BD4B1" w14:textId="5347CEC6" w:rsidR="00AE4B4F" w:rsidRPr="00D63CBA" w:rsidRDefault="00AE4B4F" w:rsidP="001601CD">
    <w:pPr>
      <w:pStyle w:val="a4"/>
      <w:ind w:right="360"/>
      <w:jc w:val="center"/>
      <w:rPr>
        <w:sz w:val="16"/>
        <w:szCs w:val="16"/>
      </w:rPr>
    </w:pPr>
    <w:r w:rsidRPr="00D63CBA">
      <w:rPr>
        <w:sz w:val="16"/>
        <w:szCs w:val="16"/>
      </w:rPr>
      <w:t xml:space="preserve">стр.  из </w:t>
    </w:r>
    <w:r w:rsidRPr="00D63CBA">
      <w:rPr>
        <w:sz w:val="16"/>
        <w:szCs w:val="16"/>
      </w:rPr>
      <w:fldChar w:fldCharType="begin"/>
    </w:r>
    <w:r w:rsidRPr="00D63CBA">
      <w:rPr>
        <w:sz w:val="16"/>
        <w:szCs w:val="16"/>
      </w:rPr>
      <w:instrText xml:space="preserve"> NUMPAGES </w:instrText>
    </w:r>
    <w:r w:rsidRPr="00D63CBA">
      <w:rPr>
        <w:sz w:val="16"/>
        <w:szCs w:val="16"/>
      </w:rPr>
      <w:fldChar w:fldCharType="separate"/>
    </w:r>
    <w:r w:rsidR="001601CD">
      <w:rPr>
        <w:noProof/>
        <w:sz w:val="16"/>
        <w:szCs w:val="16"/>
      </w:rPr>
      <w:t>3</w:t>
    </w:r>
    <w:r w:rsidRPr="00D63C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BCED" w14:textId="77777777" w:rsidR="005F5F44" w:rsidRDefault="005F5F44">
      <w:r>
        <w:separator/>
      </w:r>
    </w:p>
  </w:footnote>
  <w:footnote w:type="continuationSeparator" w:id="0">
    <w:p w14:paraId="7927CA7A" w14:textId="77777777" w:rsidR="005F5F44" w:rsidRDefault="005F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398A" w14:textId="46FA1018" w:rsidR="001601CD" w:rsidRDefault="001601CD">
    <w:pPr>
      <w:pStyle w:val="a8"/>
    </w:pPr>
  </w:p>
  <w:p w14:paraId="4118491C" w14:textId="13C73E16" w:rsidR="001601CD" w:rsidRDefault="001601CD">
    <w:pPr>
      <w:pStyle w:val="a8"/>
    </w:pPr>
  </w:p>
  <w:p w14:paraId="7A3643A9" w14:textId="77777777" w:rsidR="001601CD" w:rsidRDefault="001601CD">
    <w:pPr>
      <w:pStyle w:val="a8"/>
    </w:pPr>
  </w:p>
  <w:p w14:paraId="0ECEB551" w14:textId="77777777" w:rsidR="001601CD" w:rsidRDefault="001601CD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45BE" w14:textId="5EFCF7DF" w:rsidR="001601CD" w:rsidRDefault="001601CD">
    <w:pPr>
      <w:pStyle w:val="a8"/>
    </w:pPr>
    <w:r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F592825" wp14:editId="0DACB491">
          <wp:simplePos x="0" y="0"/>
          <wp:positionH relativeFrom="column">
            <wp:posOffset>3811270</wp:posOffset>
          </wp:positionH>
          <wp:positionV relativeFrom="paragraph">
            <wp:posOffset>20320</wp:posOffset>
          </wp:positionV>
          <wp:extent cx="2429510" cy="735330"/>
          <wp:effectExtent l="0" t="0" r="8890" b="1270"/>
          <wp:wrapThrough wrapText="bothSides">
            <wp:wrapPolygon edited="0">
              <wp:start x="0" y="0"/>
              <wp:lineTo x="0" y="20891"/>
              <wp:lineTo x="21453" y="20891"/>
              <wp:lineTo x="21453" y="0"/>
              <wp:lineTo x="0" y="0"/>
            </wp:wrapPolygon>
          </wp:wrapThrough>
          <wp:docPr id="4" name="Picture 4" descr="../../Back-up%20Internews%2021.06.16/PROJECTS/Access%20to%20information/REPORTS/Q3_2015/Innovation%20Lab/LOGOS/Inter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ack-up%20Internews%2021.06.16/PROJECTS/Access%20to%20information/REPORTS/Q3_2015/Innovation%20Lab/LOGOS/Interne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A3C86" w14:textId="3BEF1B74" w:rsidR="001601CD" w:rsidRDefault="001601CD">
    <w:pPr>
      <w:pStyle w:val="a8"/>
    </w:pPr>
  </w:p>
  <w:p w14:paraId="45D0CADA" w14:textId="49539E43" w:rsidR="001601CD" w:rsidRDefault="001601CD">
    <w:pPr>
      <w:pStyle w:val="a8"/>
    </w:pPr>
  </w:p>
  <w:p w14:paraId="7602F5CB" w14:textId="77777777" w:rsidR="001601CD" w:rsidRDefault="001601CD">
    <w:pPr>
      <w:pStyle w:val="a8"/>
    </w:pPr>
  </w:p>
  <w:p w14:paraId="6A9C5C76" w14:textId="77777777" w:rsidR="001601CD" w:rsidRDefault="001601CD">
    <w:pPr>
      <w:pStyle w:val="a8"/>
    </w:pPr>
  </w:p>
  <w:p w14:paraId="14FCA3F5" w14:textId="1F134278" w:rsidR="001601CD" w:rsidRDefault="001601CD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243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C747756"/>
    <w:multiLevelType w:val="hybridMultilevel"/>
    <w:tmpl w:val="1C8A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36C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D3961"/>
    <w:multiLevelType w:val="hybridMultilevel"/>
    <w:tmpl w:val="EE20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647B"/>
    <w:multiLevelType w:val="hybridMultilevel"/>
    <w:tmpl w:val="0DC20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3B0E98"/>
    <w:multiLevelType w:val="multilevel"/>
    <w:tmpl w:val="097428A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1D742D69"/>
    <w:multiLevelType w:val="hybridMultilevel"/>
    <w:tmpl w:val="1BB2F626"/>
    <w:lvl w:ilvl="0" w:tplc="48DA1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42E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D62F7"/>
    <w:multiLevelType w:val="hybridMultilevel"/>
    <w:tmpl w:val="DF68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A6680"/>
    <w:multiLevelType w:val="hybridMultilevel"/>
    <w:tmpl w:val="C2E2D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5459C3"/>
    <w:multiLevelType w:val="hybridMultilevel"/>
    <w:tmpl w:val="A8566F00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D391965"/>
    <w:multiLevelType w:val="hybridMultilevel"/>
    <w:tmpl w:val="07D2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E40C9"/>
    <w:multiLevelType w:val="hybridMultilevel"/>
    <w:tmpl w:val="531E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076B1"/>
    <w:multiLevelType w:val="hybridMultilevel"/>
    <w:tmpl w:val="464C2B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2E36C90"/>
    <w:multiLevelType w:val="hybridMultilevel"/>
    <w:tmpl w:val="36CCB86C"/>
    <w:lvl w:ilvl="0" w:tplc="27347C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63006"/>
    <w:multiLevelType w:val="hybridMultilevel"/>
    <w:tmpl w:val="F3C2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C4FE0"/>
    <w:multiLevelType w:val="multilevel"/>
    <w:tmpl w:val="F5F45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B491A87"/>
    <w:multiLevelType w:val="multilevel"/>
    <w:tmpl w:val="C6F428D2"/>
    <w:lvl w:ilvl="0">
      <w:start w:val="1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7C1A11"/>
    <w:multiLevelType w:val="hybridMultilevel"/>
    <w:tmpl w:val="773A502E"/>
    <w:lvl w:ilvl="0" w:tplc="2734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10813"/>
    <w:multiLevelType w:val="hybridMultilevel"/>
    <w:tmpl w:val="038C6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C1897"/>
    <w:multiLevelType w:val="hybridMultilevel"/>
    <w:tmpl w:val="124A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52C18"/>
    <w:multiLevelType w:val="hybridMultilevel"/>
    <w:tmpl w:val="4AA4078C"/>
    <w:lvl w:ilvl="0" w:tplc="F2FEC1D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B51EB7"/>
    <w:multiLevelType w:val="hybridMultilevel"/>
    <w:tmpl w:val="1C86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1052F3"/>
    <w:multiLevelType w:val="hybridMultilevel"/>
    <w:tmpl w:val="165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43FB7"/>
    <w:multiLevelType w:val="hybridMultilevel"/>
    <w:tmpl w:val="337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742A0"/>
    <w:multiLevelType w:val="hybridMultilevel"/>
    <w:tmpl w:val="732030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DF16E04"/>
    <w:multiLevelType w:val="multilevel"/>
    <w:tmpl w:val="D01AFFF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624610"/>
    <w:multiLevelType w:val="multilevel"/>
    <w:tmpl w:val="9B12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04A77"/>
    <w:multiLevelType w:val="hybridMultilevel"/>
    <w:tmpl w:val="0C4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926B7"/>
    <w:multiLevelType w:val="hybridMultilevel"/>
    <w:tmpl w:val="E22401C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3">
    <w:nsid w:val="5E1F0369"/>
    <w:multiLevelType w:val="hybridMultilevel"/>
    <w:tmpl w:val="F36E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7026CD"/>
    <w:multiLevelType w:val="hybridMultilevel"/>
    <w:tmpl w:val="4EDA798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F7856"/>
    <w:multiLevelType w:val="multilevel"/>
    <w:tmpl w:val="76E24AD2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36">
    <w:nsid w:val="6BBD0174"/>
    <w:multiLevelType w:val="hybridMultilevel"/>
    <w:tmpl w:val="7930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669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E03AC8"/>
    <w:multiLevelType w:val="hybridMultilevel"/>
    <w:tmpl w:val="93744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6217"/>
    <w:multiLevelType w:val="hybridMultilevel"/>
    <w:tmpl w:val="8756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726B7"/>
    <w:multiLevelType w:val="hybridMultilevel"/>
    <w:tmpl w:val="088E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F3AC4"/>
    <w:multiLevelType w:val="hybridMultilevel"/>
    <w:tmpl w:val="84067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5E356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2"/>
  </w:num>
  <w:num w:numId="4">
    <w:abstractNumId w:val="40"/>
  </w:num>
  <w:num w:numId="5">
    <w:abstractNumId w:val="18"/>
  </w:num>
  <w:num w:numId="6">
    <w:abstractNumId w:val="41"/>
  </w:num>
  <w:num w:numId="7">
    <w:abstractNumId w:val="27"/>
  </w:num>
  <w:num w:numId="8">
    <w:abstractNumId w:val="36"/>
  </w:num>
  <w:num w:numId="9">
    <w:abstractNumId w:val="38"/>
  </w:num>
  <w:num w:numId="10">
    <w:abstractNumId w:val="28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31"/>
  </w:num>
  <w:num w:numId="18">
    <w:abstractNumId w:val="33"/>
  </w:num>
  <w:num w:numId="19">
    <w:abstractNumId w:val="23"/>
  </w:num>
  <w:num w:numId="20">
    <w:abstractNumId w:val="5"/>
  </w:num>
  <w:num w:numId="21">
    <w:abstractNumId w:val="16"/>
  </w:num>
  <w:num w:numId="22">
    <w:abstractNumId w:val="34"/>
  </w:num>
  <w:num w:numId="23">
    <w:abstractNumId w:val="30"/>
  </w:num>
  <w:num w:numId="24">
    <w:abstractNumId w:val="19"/>
  </w:num>
  <w:num w:numId="25">
    <w:abstractNumId w:val="10"/>
  </w:num>
  <w:num w:numId="26">
    <w:abstractNumId w:val="22"/>
  </w:num>
  <w:num w:numId="27">
    <w:abstractNumId w:val="24"/>
  </w:num>
  <w:num w:numId="28">
    <w:abstractNumId w:val="25"/>
  </w:num>
  <w:num w:numId="29">
    <w:abstractNumId w:val="35"/>
  </w:num>
  <w:num w:numId="30">
    <w:abstractNumId w:val="20"/>
  </w:num>
  <w:num w:numId="31">
    <w:abstractNumId w:val="29"/>
  </w:num>
  <w:num w:numId="32">
    <w:abstractNumId w:val="9"/>
  </w:num>
  <w:num w:numId="33">
    <w:abstractNumId w:val="21"/>
  </w:num>
  <w:num w:numId="34">
    <w:abstractNumId w:val="0"/>
  </w:num>
  <w:num w:numId="35">
    <w:abstractNumId w:val="26"/>
  </w:num>
  <w:num w:numId="36">
    <w:abstractNumId w:val="7"/>
  </w:num>
  <w:num w:numId="37">
    <w:abstractNumId w:val="17"/>
  </w:num>
  <w:num w:numId="38">
    <w:abstractNumId w:val="6"/>
  </w:num>
  <w:num w:numId="39">
    <w:abstractNumId w:val="39"/>
  </w:num>
  <w:num w:numId="40">
    <w:abstractNumId w:val="12"/>
  </w:num>
  <w:num w:numId="41">
    <w:abstractNumId w:val="37"/>
  </w:num>
  <w:num w:numId="42">
    <w:abstractNumId w:val="4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C"/>
    <w:rsid w:val="000000CA"/>
    <w:rsid w:val="00003B3C"/>
    <w:rsid w:val="000045D6"/>
    <w:rsid w:val="0002420F"/>
    <w:rsid w:val="000251D2"/>
    <w:rsid w:val="00027B4A"/>
    <w:rsid w:val="00033115"/>
    <w:rsid w:val="00040348"/>
    <w:rsid w:val="00043385"/>
    <w:rsid w:val="00044F5E"/>
    <w:rsid w:val="00065F28"/>
    <w:rsid w:val="00067317"/>
    <w:rsid w:val="00071972"/>
    <w:rsid w:val="00072FC7"/>
    <w:rsid w:val="00077A54"/>
    <w:rsid w:val="00077D5D"/>
    <w:rsid w:val="0008005F"/>
    <w:rsid w:val="00083817"/>
    <w:rsid w:val="000942DC"/>
    <w:rsid w:val="000A193D"/>
    <w:rsid w:val="000A582B"/>
    <w:rsid w:val="000A6E7F"/>
    <w:rsid w:val="000B6325"/>
    <w:rsid w:val="000C03D1"/>
    <w:rsid w:val="000C0F20"/>
    <w:rsid w:val="000C3751"/>
    <w:rsid w:val="000D0F7E"/>
    <w:rsid w:val="000F1026"/>
    <w:rsid w:val="000F135E"/>
    <w:rsid w:val="000F57C2"/>
    <w:rsid w:val="000F6117"/>
    <w:rsid w:val="0010144D"/>
    <w:rsid w:val="00107410"/>
    <w:rsid w:val="00112F31"/>
    <w:rsid w:val="00113228"/>
    <w:rsid w:val="001318F0"/>
    <w:rsid w:val="0013343E"/>
    <w:rsid w:val="00136426"/>
    <w:rsid w:val="00147AB7"/>
    <w:rsid w:val="0015101F"/>
    <w:rsid w:val="0015359B"/>
    <w:rsid w:val="00153BFD"/>
    <w:rsid w:val="00154722"/>
    <w:rsid w:val="00157D8F"/>
    <w:rsid w:val="001601CD"/>
    <w:rsid w:val="00161432"/>
    <w:rsid w:val="001619CE"/>
    <w:rsid w:val="00163236"/>
    <w:rsid w:val="001737BB"/>
    <w:rsid w:val="00173FB3"/>
    <w:rsid w:val="00176956"/>
    <w:rsid w:val="001818B5"/>
    <w:rsid w:val="00186B3D"/>
    <w:rsid w:val="00192C7A"/>
    <w:rsid w:val="001A26F6"/>
    <w:rsid w:val="001A5FB4"/>
    <w:rsid w:val="001B4F55"/>
    <w:rsid w:val="001B6E68"/>
    <w:rsid w:val="001C20BB"/>
    <w:rsid w:val="001C27A1"/>
    <w:rsid w:val="001D1407"/>
    <w:rsid w:val="001D442A"/>
    <w:rsid w:val="001D5F41"/>
    <w:rsid w:val="001D695F"/>
    <w:rsid w:val="001D7D49"/>
    <w:rsid w:val="001E2289"/>
    <w:rsid w:val="001E76B4"/>
    <w:rsid w:val="001F07FC"/>
    <w:rsid w:val="002018EF"/>
    <w:rsid w:val="0020222D"/>
    <w:rsid w:val="002035B1"/>
    <w:rsid w:val="00203EE7"/>
    <w:rsid w:val="00217E07"/>
    <w:rsid w:val="00221EAE"/>
    <w:rsid w:val="00224523"/>
    <w:rsid w:val="00230F7A"/>
    <w:rsid w:val="002364C3"/>
    <w:rsid w:val="002403DB"/>
    <w:rsid w:val="00242A8A"/>
    <w:rsid w:val="00243A3A"/>
    <w:rsid w:val="00243DFA"/>
    <w:rsid w:val="00245860"/>
    <w:rsid w:val="00246C18"/>
    <w:rsid w:val="0025033D"/>
    <w:rsid w:val="00253696"/>
    <w:rsid w:val="00253EBC"/>
    <w:rsid w:val="00256AB7"/>
    <w:rsid w:val="00270E12"/>
    <w:rsid w:val="002767AB"/>
    <w:rsid w:val="0028552B"/>
    <w:rsid w:val="0029332B"/>
    <w:rsid w:val="00294C26"/>
    <w:rsid w:val="00297873"/>
    <w:rsid w:val="002A1B99"/>
    <w:rsid w:val="002A266E"/>
    <w:rsid w:val="002A2EC1"/>
    <w:rsid w:val="002A321B"/>
    <w:rsid w:val="002A45D0"/>
    <w:rsid w:val="002A47E5"/>
    <w:rsid w:val="002A5F1C"/>
    <w:rsid w:val="002A61D5"/>
    <w:rsid w:val="002B25B3"/>
    <w:rsid w:val="002B563A"/>
    <w:rsid w:val="002B57F0"/>
    <w:rsid w:val="002C05F0"/>
    <w:rsid w:val="002C1991"/>
    <w:rsid w:val="002C1AC4"/>
    <w:rsid w:val="002C4144"/>
    <w:rsid w:val="002D43B0"/>
    <w:rsid w:val="002E7062"/>
    <w:rsid w:val="002F4B4D"/>
    <w:rsid w:val="00303B3F"/>
    <w:rsid w:val="00306456"/>
    <w:rsid w:val="00316A27"/>
    <w:rsid w:val="00316FD1"/>
    <w:rsid w:val="00317B58"/>
    <w:rsid w:val="00320EEC"/>
    <w:rsid w:val="00321FBB"/>
    <w:rsid w:val="003253EF"/>
    <w:rsid w:val="00325788"/>
    <w:rsid w:val="00330943"/>
    <w:rsid w:val="00342EFA"/>
    <w:rsid w:val="0034533F"/>
    <w:rsid w:val="00360EE0"/>
    <w:rsid w:val="003731BB"/>
    <w:rsid w:val="00376DED"/>
    <w:rsid w:val="00392F46"/>
    <w:rsid w:val="00393092"/>
    <w:rsid w:val="003A022D"/>
    <w:rsid w:val="003A0481"/>
    <w:rsid w:val="003A44E8"/>
    <w:rsid w:val="003A5633"/>
    <w:rsid w:val="003A62C1"/>
    <w:rsid w:val="003B2D20"/>
    <w:rsid w:val="003B6ABA"/>
    <w:rsid w:val="003C26BC"/>
    <w:rsid w:val="003C630E"/>
    <w:rsid w:val="003D1F51"/>
    <w:rsid w:val="003D4F4C"/>
    <w:rsid w:val="003D5E7A"/>
    <w:rsid w:val="003F0BA3"/>
    <w:rsid w:val="003F2938"/>
    <w:rsid w:val="003F347A"/>
    <w:rsid w:val="00400067"/>
    <w:rsid w:val="00414107"/>
    <w:rsid w:val="00414754"/>
    <w:rsid w:val="00420684"/>
    <w:rsid w:val="00422260"/>
    <w:rsid w:val="0043000A"/>
    <w:rsid w:val="004327DD"/>
    <w:rsid w:val="004362FE"/>
    <w:rsid w:val="0044354F"/>
    <w:rsid w:val="00443FDB"/>
    <w:rsid w:val="004464EE"/>
    <w:rsid w:val="004474B3"/>
    <w:rsid w:val="00451F98"/>
    <w:rsid w:val="0045315B"/>
    <w:rsid w:val="00454FBA"/>
    <w:rsid w:val="00466687"/>
    <w:rsid w:val="00472550"/>
    <w:rsid w:val="00474473"/>
    <w:rsid w:val="0048304A"/>
    <w:rsid w:val="004832CF"/>
    <w:rsid w:val="004877EE"/>
    <w:rsid w:val="00490936"/>
    <w:rsid w:val="00493B31"/>
    <w:rsid w:val="0049499A"/>
    <w:rsid w:val="004A04CD"/>
    <w:rsid w:val="004A4CAE"/>
    <w:rsid w:val="004A5F21"/>
    <w:rsid w:val="004B06C8"/>
    <w:rsid w:val="004B44D4"/>
    <w:rsid w:val="004B6CC5"/>
    <w:rsid w:val="004C15BF"/>
    <w:rsid w:val="004C160A"/>
    <w:rsid w:val="004C6111"/>
    <w:rsid w:val="004D0C02"/>
    <w:rsid w:val="004E2C1D"/>
    <w:rsid w:val="004E6544"/>
    <w:rsid w:val="004F1C09"/>
    <w:rsid w:val="004F233B"/>
    <w:rsid w:val="004F6494"/>
    <w:rsid w:val="004F6D6E"/>
    <w:rsid w:val="00503A0C"/>
    <w:rsid w:val="00504570"/>
    <w:rsid w:val="00507FF3"/>
    <w:rsid w:val="00515761"/>
    <w:rsid w:val="0051759A"/>
    <w:rsid w:val="0052005E"/>
    <w:rsid w:val="005257F4"/>
    <w:rsid w:val="00525F1E"/>
    <w:rsid w:val="005419D8"/>
    <w:rsid w:val="00545602"/>
    <w:rsid w:val="00547077"/>
    <w:rsid w:val="0055189E"/>
    <w:rsid w:val="00552BCE"/>
    <w:rsid w:val="00553C09"/>
    <w:rsid w:val="00555996"/>
    <w:rsid w:val="005625F0"/>
    <w:rsid w:val="00566304"/>
    <w:rsid w:val="005679DA"/>
    <w:rsid w:val="00573349"/>
    <w:rsid w:val="00575F38"/>
    <w:rsid w:val="00577F8D"/>
    <w:rsid w:val="00581366"/>
    <w:rsid w:val="00586A00"/>
    <w:rsid w:val="005910EF"/>
    <w:rsid w:val="005935C5"/>
    <w:rsid w:val="00596CBD"/>
    <w:rsid w:val="005A4618"/>
    <w:rsid w:val="005A7F7D"/>
    <w:rsid w:val="005B1B9D"/>
    <w:rsid w:val="005B6C4A"/>
    <w:rsid w:val="005C43A7"/>
    <w:rsid w:val="005E54CA"/>
    <w:rsid w:val="005E5812"/>
    <w:rsid w:val="005E7503"/>
    <w:rsid w:val="005F5F44"/>
    <w:rsid w:val="005F72D5"/>
    <w:rsid w:val="00602BC8"/>
    <w:rsid w:val="00603C49"/>
    <w:rsid w:val="006108E3"/>
    <w:rsid w:val="00612B76"/>
    <w:rsid w:val="00613AEF"/>
    <w:rsid w:val="00621BD0"/>
    <w:rsid w:val="00621C66"/>
    <w:rsid w:val="006228A9"/>
    <w:rsid w:val="0062478A"/>
    <w:rsid w:val="00627B2C"/>
    <w:rsid w:val="006310EE"/>
    <w:rsid w:val="006332D5"/>
    <w:rsid w:val="00633362"/>
    <w:rsid w:val="00633820"/>
    <w:rsid w:val="00635AD7"/>
    <w:rsid w:val="00637BC7"/>
    <w:rsid w:val="00641AD5"/>
    <w:rsid w:val="00642EEF"/>
    <w:rsid w:val="00646E5A"/>
    <w:rsid w:val="00646FEA"/>
    <w:rsid w:val="00647B0D"/>
    <w:rsid w:val="00661D6A"/>
    <w:rsid w:val="006627AC"/>
    <w:rsid w:val="0066532E"/>
    <w:rsid w:val="00665DC3"/>
    <w:rsid w:val="006679E2"/>
    <w:rsid w:val="006749EF"/>
    <w:rsid w:val="00674FF5"/>
    <w:rsid w:val="00676F79"/>
    <w:rsid w:val="006814C8"/>
    <w:rsid w:val="00685903"/>
    <w:rsid w:val="00685EC6"/>
    <w:rsid w:val="006866F4"/>
    <w:rsid w:val="00687E76"/>
    <w:rsid w:val="00690047"/>
    <w:rsid w:val="00691F3C"/>
    <w:rsid w:val="006940F2"/>
    <w:rsid w:val="0069438B"/>
    <w:rsid w:val="006A06AD"/>
    <w:rsid w:val="006B780E"/>
    <w:rsid w:val="006B7E14"/>
    <w:rsid w:val="006C1AA6"/>
    <w:rsid w:val="006C4768"/>
    <w:rsid w:val="006C52EF"/>
    <w:rsid w:val="006C5843"/>
    <w:rsid w:val="006E1F74"/>
    <w:rsid w:val="006E6552"/>
    <w:rsid w:val="006E67EE"/>
    <w:rsid w:val="006E72FC"/>
    <w:rsid w:val="006F2435"/>
    <w:rsid w:val="006F3539"/>
    <w:rsid w:val="006F4100"/>
    <w:rsid w:val="006F5A8E"/>
    <w:rsid w:val="0070466E"/>
    <w:rsid w:val="00711F50"/>
    <w:rsid w:val="00712368"/>
    <w:rsid w:val="0072680A"/>
    <w:rsid w:val="007429DA"/>
    <w:rsid w:val="0075156A"/>
    <w:rsid w:val="00760D2E"/>
    <w:rsid w:val="0077411C"/>
    <w:rsid w:val="00785A90"/>
    <w:rsid w:val="00790F2B"/>
    <w:rsid w:val="00796364"/>
    <w:rsid w:val="007975CE"/>
    <w:rsid w:val="007B5DA8"/>
    <w:rsid w:val="007C590B"/>
    <w:rsid w:val="007D010B"/>
    <w:rsid w:val="007E44FE"/>
    <w:rsid w:val="007E7621"/>
    <w:rsid w:val="007F36E7"/>
    <w:rsid w:val="007F437B"/>
    <w:rsid w:val="007F5AE6"/>
    <w:rsid w:val="007F7EE3"/>
    <w:rsid w:val="00813620"/>
    <w:rsid w:val="0081648B"/>
    <w:rsid w:val="00817AC3"/>
    <w:rsid w:val="00822D29"/>
    <w:rsid w:val="00833F39"/>
    <w:rsid w:val="0083663A"/>
    <w:rsid w:val="00846CD1"/>
    <w:rsid w:val="00851176"/>
    <w:rsid w:val="00854429"/>
    <w:rsid w:val="00855A70"/>
    <w:rsid w:val="00857EFA"/>
    <w:rsid w:val="00870866"/>
    <w:rsid w:val="00872172"/>
    <w:rsid w:val="008724DA"/>
    <w:rsid w:val="00873146"/>
    <w:rsid w:val="0087343D"/>
    <w:rsid w:val="00873DED"/>
    <w:rsid w:val="00876BA3"/>
    <w:rsid w:val="008826D5"/>
    <w:rsid w:val="00890173"/>
    <w:rsid w:val="00896D4E"/>
    <w:rsid w:val="008A4EAA"/>
    <w:rsid w:val="008A586D"/>
    <w:rsid w:val="008A7026"/>
    <w:rsid w:val="008C29BD"/>
    <w:rsid w:val="008C7416"/>
    <w:rsid w:val="008C7CAC"/>
    <w:rsid w:val="008D54AA"/>
    <w:rsid w:val="008D6558"/>
    <w:rsid w:val="008E19E0"/>
    <w:rsid w:val="008E38BF"/>
    <w:rsid w:val="008F4859"/>
    <w:rsid w:val="009013C8"/>
    <w:rsid w:val="00903695"/>
    <w:rsid w:val="00903A31"/>
    <w:rsid w:val="00910AF0"/>
    <w:rsid w:val="00910F6F"/>
    <w:rsid w:val="00912525"/>
    <w:rsid w:val="0091365C"/>
    <w:rsid w:val="00916E9B"/>
    <w:rsid w:val="009339B2"/>
    <w:rsid w:val="00933E55"/>
    <w:rsid w:val="00936B54"/>
    <w:rsid w:val="009401E4"/>
    <w:rsid w:val="00946EDE"/>
    <w:rsid w:val="00957639"/>
    <w:rsid w:val="00966648"/>
    <w:rsid w:val="009671E6"/>
    <w:rsid w:val="00980AAE"/>
    <w:rsid w:val="009848BF"/>
    <w:rsid w:val="0099082F"/>
    <w:rsid w:val="00991733"/>
    <w:rsid w:val="00993149"/>
    <w:rsid w:val="00997305"/>
    <w:rsid w:val="009A2441"/>
    <w:rsid w:val="009A62CC"/>
    <w:rsid w:val="009A70B8"/>
    <w:rsid w:val="009A78FE"/>
    <w:rsid w:val="009B3DEB"/>
    <w:rsid w:val="009C4F97"/>
    <w:rsid w:val="009C633B"/>
    <w:rsid w:val="009D0701"/>
    <w:rsid w:val="009D33C4"/>
    <w:rsid w:val="009E4058"/>
    <w:rsid w:val="009E6EEE"/>
    <w:rsid w:val="009F0A58"/>
    <w:rsid w:val="009F2668"/>
    <w:rsid w:val="009F50B8"/>
    <w:rsid w:val="009F5D92"/>
    <w:rsid w:val="009F6D9E"/>
    <w:rsid w:val="00A0053E"/>
    <w:rsid w:val="00A00971"/>
    <w:rsid w:val="00A05FA2"/>
    <w:rsid w:val="00A06592"/>
    <w:rsid w:val="00A11AA0"/>
    <w:rsid w:val="00A12CA4"/>
    <w:rsid w:val="00A21F68"/>
    <w:rsid w:val="00A2583B"/>
    <w:rsid w:val="00A33B10"/>
    <w:rsid w:val="00A376C4"/>
    <w:rsid w:val="00A41763"/>
    <w:rsid w:val="00A54FDD"/>
    <w:rsid w:val="00A5647B"/>
    <w:rsid w:val="00A5712F"/>
    <w:rsid w:val="00A57814"/>
    <w:rsid w:val="00A637D6"/>
    <w:rsid w:val="00A65FD2"/>
    <w:rsid w:val="00A77F64"/>
    <w:rsid w:val="00A90DF3"/>
    <w:rsid w:val="00A91FEF"/>
    <w:rsid w:val="00AA4EA1"/>
    <w:rsid w:val="00AB4C77"/>
    <w:rsid w:val="00AC0D32"/>
    <w:rsid w:val="00AC1522"/>
    <w:rsid w:val="00AD0060"/>
    <w:rsid w:val="00AD1AB9"/>
    <w:rsid w:val="00AD1AED"/>
    <w:rsid w:val="00AD7786"/>
    <w:rsid w:val="00AE19ED"/>
    <w:rsid w:val="00AE4B4F"/>
    <w:rsid w:val="00AE5E96"/>
    <w:rsid w:val="00AF08FB"/>
    <w:rsid w:val="00AF7B33"/>
    <w:rsid w:val="00B000A8"/>
    <w:rsid w:val="00B05EEB"/>
    <w:rsid w:val="00B16B11"/>
    <w:rsid w:val="00B175C9"/>
    <w:rsid w:val="00B217E8"/>
    <w:rsid w:val="00B26DC3"/>
    <w:rsid w:val="00B3032E"/>
    <w:rsid w:val="00B3621E"/>
    <w:rsid w:val="00B36942"/>
    <w:rsid w:val="00B42BDE"/>
    <w:rsid w:val="00B43164"/>
    <w:rsid w:val="00B52445"/>
    <w:rsid w:val="00B552E1"/>
    <w:rsid w:val="00B60969"/>
    <w:rsid w:val="00B62F85"/>
    <w:rsid w:val="00B809B6"/>
    <w:rsid w:val="00B85B61"/>
    <w:rsid w:val="00B86EDD"/>
    <w:rsid w:val="00B97055"/>
    <w:rsid w:val="00BA3734"/>
    <w:rsid w:val="00BA48F9"/>
    <w:rsid w:val="00BB0048"/>
    <w:rsid w:val="00BB004C"/>
    <w:rsid w:val="00BB108A"/>
    <w:rsid w:val="00BB3CF9"/>
    <w:rsid w:val="00BC5BE4"/>
    <w:rsid w:val="00BD2B50"/>
    <w:rsid w:val="00BE71BC"/>
    <w:rsid w:val="00BF0FFD"/>
    <w:rsid w:val="00BF27FD"/>
    <w:rsid w:val="00BF5D5C"/>
    <w:rsid w:val="00C03622"/>
    <w:rsid w:val="00C079D0"/>
    <w:rsid w:val="00C2108F"/>
    <w:rsid w:val="00C31DB2"/>
    <w:rsid w:val="00C36672"/>
    <w:rsid w:val="00C44A74"/>
    <w:rsid w:val="00C6401D"/>
    <w:rsid w:val="00C750B3"/>
    <w:rsid w:val="00C876AE"/>
    <w:rsid w:val="00C939F2"/>
    <w:rsid w:val="00C95042"/>
    <w:rsid w:val="00CA5934"/>
    <w:rsid w:val="00CA5F45"/>
    <w:rsid w:val="00CB44E4"/>
    <w:rsid w:val="00CC7882"/>
    <w:rsid w:val="00CD1432"/>
    <w:rsid w:val="00CD5491"/>
    <w:rsid w:val="00CD5A6C"/>
    <w:rsid w:val="00CE0CB0"/>
    <w:rsid w:val="00CE5ED0"/>
    <w:rsid w:val="00CF3178"/>
    <w:rsid w:val="00CF3787"/>
    <w:rsid w:val="00CF578E"/>
    <w:rsid w:val="00CF651F"/>
    <w:rsid w:val="00D001A8"/>
    <w:rsid w:val="00D1177F"/>
    <w:rsid w:val="00D13075"/>
    <w:rsid w:val="00D139A3"/>
    <w:rsid w:val="00D24F4A"/>
    <w:rsid w:val="00D25187"/>
    <w:rsid w:val="00D27B12"/>
    <w:rsid w:val="00D30464"/>
    <w:rsid w:val="00D307F5"/>
    <w:rsid w:val="00D42AEB"/>
    <w:rsid w:val="00D43D8D"/>
    <w:rsid w:val="00D449C4"/>
    <w:rsid w:val="00D4555D"/>
    <w:rsid w:val="00D46877"/>
    <w:rsid w:val="00D46F57"/>
    <w:rsid w:val="00D4745C"/>
    <w:rsid w:val="00D52729"/>
    <w:rsid w:val="00D54DD7"/>
    <w:rsid w:val="00D57B72"/>
    <w:rsid w:val="00D62482"/>
    <w:rsid w:val="00D63CBA"/>
    <w:rsid w:val="00D81A4A"/>
    <w:rsid w:val="00D86DB3"/>
    <w:rsid w:val="00D87D3C"/>
    <w:rsid w:val="00D9281A"/>
    <w:rsid w:val="00DA045E"/>
    <w:rsid w:val="00DA58CA"/>
    <w:rsid w:val="00DA72FB"/>
    <w:rsid w:val="00DB27A4"/>
    <w:rsid w:val="00DC0BCB"/>
    <w:rsid w:val="00DC0C24"/>
    <w:rsid w:val="00DC532C"/>
    <w:rsid w:val="00DD017F"/>
    <w:rsid w:val="00DD7991"/>
    <w:rsid w:val="00DE7883"/>
    <w:rsid w:val="00DE7B3F"/>
    <w:rsid w:val="00E00A1E"/>
    <w:rsid w:val="00E04508"/>
    <w:rsid w:val="00E1303C"/>
    <w:rsid w:val="00E15B68"/>
    <w:rsid w:val="00E16AA6"/>
    <w:rsid w:val="00E20512"/>
    <w:rsid w:val="00E224BC"/>
    <w:rsid w:val="00E2745E"/>
    <w:rsid w:val="00E30293"/>
    <w:rsid w:val="00E3460F"/>
    <w:rsid w:val="00E43C44"/>
    <w:rsid w:val="00E4438F"/>
    <w:rsid w:val="00E4630B"/>
    <w:rsid w:val="00E5610E"/>
    <w:rsid w:val="00E57762"/>
    <w:rsid w:val="00E970E2"/>
    <w:rsid w:val="00EA2993"/>
    <w:rsid w:val="00EA351C"/>
    <w:rsid w:val="00EA39A3"/>
    <w:rsid w:val="00EA6CAB"/>
    <w:rsid w:val="00EA6F6F"/>
    <w:rsid w:val="00EB4860"/>
    <w:rsid w:val="00EC0354"/>
    <w:rsid w:val="00ED47DA"/>
    <w:rsid w:val="00ED7F6F"/>
    <w:rsid w:val="00EE1A09"/>
    <w:rsid w:val="00EE771C"/>
    <w:rsid w:val="00EE7BD8"/>
    <w:rsid w:val="00EF43A4"/>
    <w:rsid w:val="00EF5835"/>
    <w:rsid w:val="00F01269"/>
    <w:rsid w:val="00F05923"/>
    <w:rsid w:val="00F06DEC"/>
    <w:rsid w:val="00F12877"/>
    <w:rsid w:val="00F155EC"/>
    <w:rsid w:val="00F15CEF"/>
    <w:rsid w:val="00F209AF"/>
    <w:rsid w:val="00F2151C"/>
    <w:rsid w:val="00F241DC"/>
    <w:rsid w:val="00F248CE"/>
    <w:rsid w:val="00F27C3B"/>
    <w:rsid w:val="00F310D6"/>
    <w:rsid w:val="00F42E1C"/>
    <w:rsid w:val="00F5147E"/>
    <w:rsid w:val="00F544FE"/>
    <w:rsid w:val="00F54FEA"/>
    <w:rsid w:val="00F6126B"/>
    <w:rsid w:val="00F6166F"/>
    <w:rsid w:val="00F62E81"/>
    <w:rsid w:val="00F654FF"/>
    <w:rsid w:val="00F76FBF"/>
    <w:rsid w:val="00F86369"/>
    <w:rsid w:val="00F903D5"/>
    <w:rsid w:val="00F92C2B"/>
    <w:rsid w:val="00F93A50"/>
    <w:rsid w:val="00FA0AAA"/>
    <w:rsid w:val="00FA16DB"/>
    <w:rsid w:val="00FA21D5"/>
    <w:rsid w:val="00FA4393"/>
    <w:rsid w:val="00FB2325"/>
    <w:rsid w:val="00FB7842"/>
    <w:rsid w:val="00FC1139"/>
    <w:rsid w:val="00FD0576"/>
    <w:rsid w:val="00FD0A34"/>
    <w:rsid w:val="00FD1F63"/>
    <w:rsid w:val="00FD33C4"/>
    <w:rsid w:val="00FD5476"/>
    <w:rsid w:val="00FD6132"/>
    <w:rsid w:val="00FE29A1"/>
    <w:rsid w:val="00FF2ED5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50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31DB2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AD7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734"/>
    <w:pPr>
      <w:keepNext/>
      <w:numPr>
        <w:ilvl w:val="1"/>
        <w:numId w:val="7"/>
      </w:numPr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72FC"/>
    <w:rPr>
      <w:color w:val="0000FF"/>
      <w:u w:val="single"/>
    </w:rPr>
  </w:style>
  <w:style w:type="paragraph" w:styleId="a4">
    <w:name w:val="footer"/>
    <w:basedOn w:val="a"/>
    <w:rsid w:val="008136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3620"/>
  </w:style>
  <w:style w:type="table" w:styleId="a6">
    <w:name w:val="Table Grid"/>
    <w:basedOn w:val="a1"/>
    <w:rsid w:val="006940F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A3734"/>
    <w:rPr>
      <w:sz w:val="22"/>
      <w:szCs w:val="22"/>
    </w:rPr>
  </w:style>
  <w:style w:type="paragraph" w:styleId="a8">
    <w:name w:val="header"/>
    <w:basedOn w:val="a"/>
    <w:link w:val="a9"/>
    <w:uiPriority w:val="99"/>
    <w:rsid w:val="00D63CBA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5257F4"/>
    <w:pPr>
      <w:spacing w:before="100" w:after="100"/>
    </w:pPr>
    <w:rPr>
      <w:snapToGrid w:val="0"/>
      <w:sz w:val="24"/>
      <w:lang w:val="ru-RU" w:eastAsia="ru-RU"/>
    </w:rPr>
  </w:style>
  <w:style w:type="paragraph" w:styleId="aa">
    <w:name w:val="Block Text"/>
    <w:basedOn w:val="a"/>
    <w:link w:val="ab"/>
    <w:rsid w:val="00176956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  <w:style w:type="character" w:customStyle="1" w:styleId="ab">
    <w:name w:val="Цитата Знак"/>
    <w:link w:val="aa"/>
    <w:rsid w:val="00176956"/>
    <w:rPr>
      <w:sz w:val="24"/>
      <w:lang w:val="ru-RU" w:eastAsia="ru-RU" w:bidi="ar-SA"/>
    </w:rPr>
  </w:style>
  <w:style w:type="paragraph" w:customStyle="1" w:styleId="ConsNormal">
    <w:name w:val="ConsNormal"/>
    <w:rsid w:val="00AD7786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474473"/>
    <w:pPr>
      <w:ind w:left="720"/>
    </w:pPr>
  </w:style>
  <w:style w:type="paragraph" w:styleId="ad">
    <w:name w:val="Normal (Web)"/>
    <w:basedOn w:val="a"/>
    <w:uiPriority w:val="99"/>
    <w:unhideWhenUsed/>
    <w:rsid w:val="00547077"/>
    <w:pPr>
      <w:suppressAutoHyphens w:val="0"/>
      <w:spacing w:before="100" w:beforeAutospacing="1" w:after="100" w:afterAutospacing="1"/>
    </w:pPr>
    <w:rPr>
      <w:rFonts w:ascii="Times" w:eastAsia="ＭＳ 明朝" w:hAnsi="Times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3AEF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831F8F-C695-634D-B7F8-E1831799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Тараканов</dc:creator>
  <cp:keywords/>
  <cp:lastModifiedBy>Gulim Amirkhanova</cp:lastModifiedBy>
  <cp:revision>2</cp:revision>
  <cp:lastPrinted>2016-07-19T10:07:00Z</cp:lastPrinted>
  <dcterms:created xsi:type="dcterms:W3CDTF">2017-07-18T10:41:00Z</dcterms:created>
  <dcterms:modified xsi:type="dcterms:W3CDTF">2017-07-18T10:41:00Z</dcterms:modified>
</cp:coreProperties>
</file>